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Повідомлення </w:t>
      </w:r>
    </w:p>
    <w:p w:rsidR="007A2129" w:rsidRDefault="00792C5F" w:rsidP="007A2129">
      <w:pPr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 оприлюднення регуляторного акту  - проекту рішення сесії </w:t>
      </w:r>
      <w:r w:rsidR="00027DAF">
        <w:rPr>
          <w:rFonts w:cs="Times New Roman"/>
          <w:b/>
          <w:bCs/>
          <w:sz w:val="28"/>
          <w:szCs w:val="28"/>
        </w:rPr>
        <w:t xml:space="preserve">Піщанської сільської </w:t>
      </w:r>
      <w:r w:rsidR="00675B1A">
        <w:rPr>
          <w:rFonts w:cs="Times New Roman"/>
          <w:b/>
          <w:bCs/>
          <w:sz w:val="28"/>
          <w:szCs w:val="28"/>
        </w:rPr>
        <w:t xml:space="preserve"> ради</w:t>
      </w:r>
      <w:r w:rsidR="00027DAF">
        <w:rPr>
          <w:rFonts w:cs="Times New Roman"/>
          <w:b/>
          <w:bCs/>
          <w:sz w:val="28"/>
          <w:szCs w:val="28"/>
        </w:rPr>
        <w:t xml:space="preserve">Новомосковського </w:t>
      </w:r>
      <w:r>
        <w:rPr>
          <w:rFonts w:cs="Times New Roman"/>
          <w:b/>
          <w:bCs/>
          <w:sz w:val="28"/>
          <w:szCs w:val="28"/>
        </w:rPr>
        <w:t xml:space="preserve"> району </w:t>
      </w:r>
      <w:r w:rsidR="00027DAF">
        <w:rPr>
          <w:rFonts w:cs="Times New Roman"/>
          <w:b/>
          <w:bCs/>
          <w:sz w:val="28"/>
          <w:szCs w:val="28"/>
        </w:rPr>
        <w:t xml:space="preserve">Дніпропетровської </w:t>
      </w:r>
      <w:r>
        <w:rPr>
          <w:rFonts w:cs="Times New Roman"/>
          <w:b/>
          <w:bCs/>
          <w:sz w:val="28"/>
          <w:szCs w:val="28"/>
        </w:rPr>
        <w:t xml:space="preserve"> області</w:t>
      </w:r>
      <w:r w:rsidR="00027DAF">
        <w:rPr>
          <w:rFonts w:cs="Times New Roman"/>
          <w:b/>
          <w:bCs/>
          <w:sz w:val="28"/>
          <w:szCs w:val="28"/>
        </w:rPr>
        <w:br/>
      </w:r>
      <w:r>
        <w:rPr>
          <w:rFonts w:cs="Times New Roman"/>
          <w:b/>
          <w:bCs/>
          <w:sz w:val="28"/>
          <w:szCs w:val="28"/>
        </w:rPr>
        <w:t xml:space="preserve"> “</w:t>
      </w:r>
      <w:bookmarkStart w:id="0" w:name="_GoBack"/>
      <w:bookmarkEnd w:id="0"/>
      <w:r w:rsidR="007A2129" w:rsidRPr="009849EC">
        <w:rPr>
          <w:rFonts w:cs="Times New Roman"/>
          <w:b/>
          <w:noProof/>
          <w:sz w:val="28"/>
          <w:szCs w:val="28"/>
        </w:rPr>
        <w:t xml:space="preserve">Про  встановлення </w:t>
      </w:r>
      <w:r w:rsidR="007A2129">
        <w:rPr>
          <w:rFonts w:cs="Times New Roman"/>
          <w:b/>
          <w:noProof/>
          <w:sz w:val="28"/>
          <w:szCs w:val="28"/>
        </w:rPr>
        <w:t xml:space="preserve">розміру ставок  єдиного    податку на території   </w:t>
      </w:r>
      <w:r w:rsidR="00027DAF">
        <w:rPr>
          <w:rFonts w:cs="Times New Roman"/>
          <w:b/>
          <w:noProof/>
          <w:sz w:val="28"/>
          <w:szCs w:val="28"/>
        </w:rPr>
        <w:t xml:space="preserve">Піщанської сільської </w:t>
      </w:r>
      <w:r w:rsidR="007A2129">
        <w:rPr>
          <w:rFonts w:cs="Times New Roman"/>
          <w:b/>
          <w:noProof/>
          <w:sz w:val="28"/>
          <w:szCs w:val="28"/>
        </w:rPr>
        <w:t xml:space="preserve"> ради  на 202</w:t>
      </w:r>
      <w:r w:rsidR="00975A50">
        <w:rPr>
          <w:rFonts w:cs="Times New Roman"/>
          <w:b/>
          <w:noProof/>
          <w:sz w:val="28"/>
          <w:szCs w:val="28"/>
        </w:rPr>
        <w:t>1</w:t>
      </w:r>
      <w:r w:rsidR="007A2129">
        <w:rPr>
          <w:rFonts w:cs="Times New Roman"/>
          <w:b/>
          <w:noProof/>
          <w:sz w:val="28"/>
          <w:szCs w:val="28"/>
        </w:rPr>
        <w:t xml:space="preserve"> рік</w:t>
      </w:r>
    </w:p>
    <w:p w:rsidR="00792C5F" w:rsidRPr="007A2129" w:rsidRDefault="007A2129" w:rsidP="007A2129">
      <w:pPr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>та затвердження Положення про єдиний податок</w:t>
      </w:r>
      <w:r w:rsidR="00792C5F">
        <w:rPr>
          <w:rFonts w:cs="Times New Roman"/>
          <w:b/>
          <w:bCs/>
          <w:sz w:val="28"/>
          <w:szCs w:val="28"/>
        </w:rPr>
        <w:t>”</w:t>
      </w:r>
    </w:p>
    <w:p w:rsidR="00792C5F" w:rsidRDefault="00792C5F">
      <w:pPr>
        <w:shd w:val="clear" w:color="auto" w:fill="FFFFFF"/>
        <w:jc w:val="both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Pr="007A2129" w:rsidRDefault="00027DAF" w:rsidP="00C779EA">
      <w:pPr>
        <w:ind w:firstLine="709"/>
        <w:jc w:val="both"/>
        <w:rPr>
          <w:rFonts w:cs="Times New Roman"/>
          <w:noProof/>
          <w:sz w:val="28"/>
          <w:szCs w:val="28"/>
        </w:rPr>
      </w:pPr>
      <w:r>
        <w:rPr>
          <w:sz w:val="28"/>
          <w:szCs w:val="28"/>
        </w:rPr>
        <w:t xml:space="preserve">Піщанська сільська </w:t>
      </w:r>
      <w:r w:rsidR="00792C5F">
        <w:rPr>
          <w:sz w:val="28"/>
          <w:szCs w:val="28"/>
        </w:rPr>
        <w:t xml:space="preserve"> рада </w:t>
      </w:r>
      <w:r>
        <w:rPr>
          <w:sz w:val="28"/>
          <w:szCs w:val="28"/>
        </w:rPr>
        <w:t xml:space="preserve">Новомосковського </w:t>
      </w:r>
      <w:r w:rsidR="00792C5F">
        <w:rPr>
          <w:sz w:val="28"/>
          <w:szCs w:val="28"/>
        </w:rPr>
        <w:t xml:space="preserve">району </w:t>
      </w:r>
      <w:r>
        <w:rPr>
          <w:sz w:val="28"/>
          <w:szCs w:val="28"/>
        </w:rPr>
        <w:t xml:space="preserve">Дніпропетровської </w:t>
      </w:r>
      <w:r w:rsidR="00792C5F">
        <w:rPr>
          <w:sz w:val="28"/>
          <w:szCs w:val="28"/>
        </w:rPr>
        <w:t xml:space="preserve"> області повідомляє, що виконавчим комітетом  </w:t>
      </w:r>
      <w:r>
        <w:rPr>
          <w:sz w:val="28"/>
          <w:szCs w:val="28"/>
        </w:rPr>
        <w:t>Піщанської сільської</w:t>
      </w:r>
      <w:r w:rsidR="00792C5F"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Новомосковського </w:t>
      </w:r>
      <w:r w:rsidR="00792C5F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Дніпропетровської </w:t>
      </w:r>
      <w:r w:rsidR="00792C5F">
        <w:rPr>
          <w:sz w:val="28"/>
          <w:szCs w:val="28"/>
        </w:rPr>
        <w:t>області розроблено регуляторний акт — проект рішення</w:t>
      </w:r>
      <w:r>
        <w:rPr>
          <w:sz w:val="28"/>
          <w:szCs w:val="28"/>
        </w:rPr>
        <w:t xml:space="preserve">Піщанської  сільської  </w:t>
      </w:r>
      <w:r w:rsidR="00D87579"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Новомосковського </w:t>
      </w:r>
      <w:r w:rsidR="00792C5F">
        <w:rPr>
          <w:sz w:val="28"/>
          <w:szCs w:val="28"/>
        </w:rPr>
        <w:t xml:space="preserve">району </w:t>
      </w:r>
      <w:r>
        <w:rPr>
          <w:sz w:val="28"/>
          <w:szCs w:val="28"/>
        </w:rPr>
        <w:t>Дніпропетровської</w:t>
      </w:r>
      <w:r w:rsidR="00792C5F">
        <w:rPr>
          <w:sz w:val="28"/>
          <w:szCs w:val="28"/>
        </w:rPr>
        <w:t xml:space="preserve"> області “</w:t>
      </w:r>
      <w:r w:rsidR="007A2129" w:rsidRPr="007A2129">
        <w:rPr>
          <w:rFonts w:cs="Times New Roman"/>
          <w:noProof/>
          <w:sz w:val="28"/>
          <w:szCs w:val="28"/>
        </w:rPr>
        <w:t xml:space="preserve">Про  встановлення розміру ставок  єдиного    податку на території   </w:t>
      </w:r>
      <w:r>
        <w:rPr>
          <w:sz w:val="28"/>
          <w:szCs w:val="28"/>
        </w:rPr>
        <w:t xml:space="preserve">Піщанської  сільської ради </w:t>
      </w:r>
      <w:r w:rsidR="007A2129" w:rsidRPr="007A2129">
        <w:rPr>
          <w:rFonts w:cs="Times New Roman"/>
          <w:noProof/>
          <w:sz w:val="28"/>
          <w:szCs w:val="28"/>
        </w:rPr>
        <w:t>на 202</w:t>
      </w:r>
      <w:r w:rsidR="00975A50">
        <w:rPr>
          <w:rFonts w:cs="Times New Roman"/>
          <w:noProof/>
          <w:sz w:val="28"/>
          <w:szCs w:val="28"/>
        </w:rPr>
        <w:t>1</w:t>
      </w:r>
      <w:r w:rsidR="007A2129" w:rsidRPr="007A2129">
        <w:rPr>
          <w:rFonts w:cs="Times New Roman"/>
          <w:noProof/>
          <w:sz w:val="28"/>
          <w:szCs w:val="28"/>
        </w:rPr>
        <w:t xml:space="preserve"> рік</w:t>
      </w:r>
      <w:r w:rsidR="000D11EE">
        <w:rPr>
          <w:rFonts w:cs="Times New Roman"/>
          <w:noProof/>
          <w:sz w:val="28"/>
          <w:szCs w:val="28"/>
        </w:rPr>
        <w:t xml:space="preserve"> </w:t>
      </w:r>
      <w:r w:rsidR="007A2129" w:rsidRPr="007A2129">
        <w:rPr>
          <w:rFonts w:cs="Times New Roman"/>
          <w:noProof/>
          <w:sz w:val="28"/>
          <w:szCs w:val="28"/>
        </w:rPr>
        <w:t>та затвердження Положення про єдиний податок</w:t>
      </w:r>
      <w:r w:rsidR="00792C5F">
        <w:rPr>
          <w:sz w:val="28"/>
          <w:szCs w:val="28"/>
        </w:rPr>
        <w:t>”.</w:t>
      </w:r>
    </w:p>
    <w:p w:rsidR="00792C5F" w:rsidRDefault="00792C5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Проект спрямований на розширення бази оподаткування, задоволення п</w:t>
      </w:r>
      <w:r w:rsidR="00822C9C">
        <w:rPr>
          <w:sz w:val="28"/>
          <w:szCs w:val="28"/>
        </w:rPr>
        <w:t>отреб громадян та інтересів суб’</w:t>
      </w:r>
      <w:r>
        <w:rPr>
          <w:sz w:val="28"/>
          <w:szCs w:val="28"/>
        </w:rPr>
        <w:t>єктів підприємницької діяльності в здійсненні господарської діяльності та захисті їх законних  прав та інтересів, залучення додаткових коштів до місцевого бюджету.</w:t>
      </w:r>
    </w:p>
    <w:p w:rsidR="00792C5F" w:rsidRDefault="00792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даного рішення розроблено відповідно до  Конституції України, Податкового кодексу України, Закону України “Про засади державної регуляторної політики у сфері господарської діяльності”,  Закону України “Про місцеве самоврядування в Україні”.</w:t>
      </w:r>
    </w:p>
    <w:p w:rsidR="00D87579" w:rsidRDefault="00D87579" w:rsidP="00822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надсилати  за адресою: </w:t>
      </w:r>
      <w:r w:rsidR="00027DAF" w:rsidRPr="005A6FEE">
        <w:rPr>
          <w:sz w:val="28"/>
          <w:szCs w:val="28"/>
        </w:rPr>
        <w:t>51283 Дніпропетровська  обл., Новомосковський район с. Піщанка, вул. Центральна,4, або за телефонами (0569)386142</w:t>
      </w:r>
    </w:p>
    <w:p w:rsidR="00792C5F" w:rsidRDefault="00792C5F" w:rsidP="00822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впливу.</w:t>
      </w:r>
    </w:p>
    <w:p w:rsidR="00792C5F" w:rsidRDefault="00792C5F" w:rsidP="00822C9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Зауваження та пропозиції подаються у письмовому вигляді від фізичних осіб за особистим підписом; від юридичних осіб — на фірмових бланках, ( при наявності печатки) завірені печаткою.</w:t>
      </w:r>
    </w:p>
    <w:p w:rsidR="00792C5F" w:rsidRDefault="00792C5F">
      <w:pPr>
        <w:jc w:val="both"/>
        <w:rPr>
          <w:b/>
          <w:bCs/>
          <w:sz w:val="28"/>
          <w:szCs w:val="28"/>
        </w:rPr>
      </w:pPr>
    </w:p>
    <w:p w:rsidR="00822C9C" w:rsidRDefault="00822C9C">
      <w:pPr>
        <w:jc w:val="both"/>
        <w:rPr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792C5F" w:rsidRDefault="00792C5F" w:rsidP="00822C9C">
      <w:pPr>
        <w:shd w:val="clear" w:color="auto" w:fill="FFFFFF"/>
        <w:textAlignment w:val="baseline"/>
        <w:rPr>
          <w:rFonts w:cs="Times New Roman"/>
          <w:b/>
          <w:bCs/>
          <w:sz w:val="28"/>
          <w:szCs w:val="28"/>
        </w:rPr>
      </w:pPr>
    </w:p>
    <w:sectPr w:rsidR="00792C5F" w:rsidSect="004E05AA">
      <w:pgSz w:w="11906" w:h="16838"/>
      <w:pgMar w:top="1134" w:right="1134" w:bottom="1134" w:left="1134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F48B3"/>
    <w:rsid w:val="000063B1"/>
    <w:rsid w:val="00027DAF"/>
    <w:rsid w:val="00067CB9"/>
    <w:rsid w:val="000D11EE"/>
    <w:rsid w:val="000E44C7"/>
    <w:rsid w:val="00244EEA"/>
    <w:rsid w:val="00335B9E"/>
    <w:rsid w:val="0044132E"/>
    <w:rsid w:val="004753F6"/>
    <w:rsid w:val="004E05AA"/>
    <w:rsid w:val="005D4BFF"/>
    <w:rsid w:val="005E34D4"/>
    <w:rsid w:val="00675B1A"/>
    <w:rsid w:val="00736FE4"/>
    <w:rsid w:val="00792C5F"/>
    <w:rsid w:val="007A2129"/>
    <w:rsid w:val="00822C9C"/>
    <w:rsid w:val="008F48B3"/>
    <w:rsid w:val="00975A50"/>
    <w:rsid w:val="009D1D57"/>
    <w:rsid w:val="00A37E73"/>
    <w:rsid w:val="00AC4B45"/>
    <w:rsid w:val="00B70B58"/>
    <w:rsid w:val="00BD7372"/>
    <w:rsid w:val="00C779EA"/>
    <w:rsid w:val="00D1782C"/>
    <w:rsid w:val="00D81355"/>
    <w:rsid w:val="00D87579"/>
    <w:rsid w:val="00E8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A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05AA"/>
    <w:rPr>
      <w:b/>
      <w:bCs/>
      <w:sz w:val="28"/>
      <w:szCs w:val="28"/>
    </w:rPr>
  </w:style>
  <w:style w:type="character" w:customStyle="1" w:styleId="WW8Num1z1">
    <w:name w:val="WW8Num1z1"/>
    <w:rsid w:val="004E05AA"/>
  </w:style>
  <w:style w:type="character" w:customStyle="1" w:styleId="WW8Num1z2">
    <w:name w:val="WW8Num1z2"/>
    <w:rsid w:val="004E05AA"/>
  </w:style>
  <w:style w:type="character" w:customStyle="1" w:styleId="WW8Num1z3">
    <w:name w:val="WW8Num1z3"/>
    <w:rsid w:val="004E05AA"/>
  </w:style>
  <w:style w:type="character" w:customStyle="1" w:styleId="WW8Num1z4">
    <w:name w:val="WW8Num1z4"/>
    <w:rsid w:val="004E05AA"/>
  </w:style>
  <w:style w:type="character" w:customStyle="1" w:styleId="WW8Num1z5">
    <w:name w:val="WW8Num1z5"/>
    <w:rsid w:val="004E05AA"/>
  </w:style>
  <w:style w:type="character" w:customStyle="1" w:styleId="WW8Num1z6">
    <w:name w:val="WW8Num1z6"/>
    <w:rsid w:val="004E05AA"/>
  </w:style>
  <w:style w:type="character" w:customStyle="1" w:styleId="WW8Num1z7">
    <w:name w:val="WW8Num1z7"/>
    <w:rsid w:val="004E05AA"/>
  </w:style>
  <w:style w:type="character" w:customStyle="1" w:styleId="WW8Num1z8">
    <w:name w:val="WW8Num1z8"/>
    <w:rsid w:val="004E05AA"/>
  </w:style>
  <w:style w:type="character" w:customStyle="1" w:styleId="WW8Num2z0">
    <w:name w:val="WW8Num2z0"/>
    <w:rsid w:val="004E05AA"/>
  </w:style>
  <w:style w:type="character" w:customStyle="1" w:styleId="WW8Num2z1">
    <w:name w:val="WW8Num2z1"/>
    <w:rsid w:val="004E05AA"/>
  </w:style>
  <w:style w:type="character" w:customStyle="1" w:styleId="WW8Num2z2">
    <w:name w:val="WW8Num2z2"/>
    <w:rsid w:val="004E05AA"/>
  </w:style>
  <w:style w:type="character" w:customStyle="1" w:styleId="WW8Num2z3">
    <w:name w:val="WW8Num2z3"/>
    <w:rsid w:val="004E05AA"/>
  </w:style>
  <w:style w:type="character" w:customStyle="1" w:styleId="WW8Num2z4">
    <w:name w:val="WW8Num2z4"/>
    <w:rsid w:val="004E05AA"/>
  </w:style>
  <w:style w:type="character" w:customStyle="1" w:styleId="WW8Num2z5">
    <w:name w:val="WW8Num2z5"/>
    <w:rsid w:val="004E05AA"/>
  </w:style>
  <w:style w:type="character" w:customStyle="1" w:styleId="WW8Num2z6">
    <w:name w:val="WW8Num2z6"/>
    <w:rsid w:val="004E05AA"/>
  </w:style>
  <w:style w:type="character" w:customStyle="1" w:styleId="WW8Num2z7">
    <w:name w:val="WW8Num2z7"/>
    <w:rsid w:val="004E05AA"/>
  </w:style>
  <w:style w:type="character" w:customStyle="1" w:styleId="WW8Num2z8">
    <w:name w:val="WW8Num2z8"/>
    <w:rsid w:val="004E05AA"/>
  </w:style>
  <w:style w:type="character" w:customStyle="1" w:styleId="WW8Num3z0">
    <w:name w:val="WW8Num3z0"/>
    <w:rsid w:val="004E05AA"/>
  </w:style>
  <w:style w:type="character" w:customStyle="1" w:styleId="WW8Num3z1">
    <w:name w:val="WW8Num3z1"/>
    <w:rsid w:val="004E05AA"/>
  </w:style>
  <w:style w:type="character" w:customStyle="1" w:styleId="WW8Num3z2">
    <w:name w:val="WW8Num3z2"/>
    <w:rsid w:val="004E05AA"/>
  </w:style>
  <w:style w:type="character" w:customStyle="1" w:styleId="WW8Num3z3">
    <w:name w:val="WW8Num3z3"/>
    <w:rsid w:val="004E05AA"/>
  </w:style>
  <w:style w:type="character" w:customStyle="1" w:styleId="WW8Num3z4">
    <w:name w:val="WW8Num3z4"/>
    <w:rsid w:val="004E05AA"/>
  </w:style>
  <w:style w:type="character" w:customStyle="1" w:styleId="WW8Num3z5">
    <w:name w:val="WW8Num3z5"/>
    <w:rsid w:val="004E05AA"/>
  </w:style>
  <w:style w:type="character" w:customStyle="1" w:styleId="WW8Num3z6">
    <w:name w:val="WW8Num3z6"/>
    <w:rsid w:val="004E05AA"/>
  </w:style>
  <w:style w:type="character" w:customStyle="1" w:styleId="WW8Num3z7">
    <w:name w:val="WW8Num3z7"/>
    <w:rsid w:val="004E05AA"/>
  </w:style>
  <w:style w:type="character" w:customStyle="1" w:styleId="WW8Num3z8">
    <w:name w:val="WW8Num3z8"/>
    <w:rsid w:val="004E05AA"/>
  </w:style>
  <w:style w:type="character" w:customStyle="1" w:styleId="WW8Num4z0">
    <w:name w:val="WW8Num4z0"/>
    <w:rsid w:val="004E05AA"/>
    <w:rPr>
      <w:b w:val="0"/>
      <w:bCs w:val="0"/>
    </w:rPr>
  </w:style>
  <w:style w:type="character" w:customStyle="1" w:styleId="WW8Num4z1">
    <w:name w:val="WW8Num4z1"/>
    <w:rsid w:val="004E05AA"/>
  </w:style>
  <w:style w:type="character" w:customStyle="1" w:styleId="WW8Num4z2">
    <w:name w:val="WW8Num4z2"/>
    <w:rsid w:val="004E05AA"/>
  </w:style>
  <w:style w:type="character" w:customStyle="1" w:styleId="WW8Num4z3">
    <w:name w:val="WW8Num4z3"/>
    <w:rsid w:val="004E05AA"/>
  </w:style>
  <w:style w:type="character" w:customStyle="1" w:styleId="WW8Num4z4">
    <w:name w:val="WW8Num4z4"/>
    <w:rsid w:val="004E05AA"/>
  </w:style>
  <w:style w:type="character" w:customStyle="1" w:styleId="WW8Num4z5">
    <w:name w:val="WW8Num4z5"/>
    <w:rsid w:val="004E05AA"/>
  </w:style>
  <w:style w:type="character" w:customStyle="1" w:styleId="WW8Num4z6">
    <w:name w:val="WW8Num4z6"/>
    <w:rsid w:val="004E05AA"/>
  </w:style>
  <w:style w:type="character" w:customStyle="1" w:styleId="WW8Num4z7">
    <w:name w:val="WW8Num4z7"/>
    <w:rsid w:val="004E05AA"/>
  </w:style>
  <w:style w:type="character" w:customStyle="1" w:styleId="WW8Num4z8">
    <w:name w:val="WW8Num4z8"/>
    <w:rsid w:val="004E05AA"/>
  </w:style>
  <w:style w:type="character" w:customStyle="1" w:styleId="WW8Num5z0">
    <w:name w:val="WW8Num5z0"/>
    <w:rsid w:val="004E05AA"/>
    <w:rPr>
      <w:b w:val="0"/>
      <w:bCs w:val="0"/>
      <w:sz w:val="28"/>
      <w:szCs w:val="28"/>
    </w:rPr>
  </w:style>
  <w:style w:type="character" w:customStyle="1" w:styleId="WW8Num5z1">
    <w:name w:val="WW8Num5z1"/>
    <w:rsid w:val="004E05AA"/>
  </w:style>
  <w:style w:type="character" w:customStyle="1" w:styleId="WW8Num5z2">
    <w:name w:val="WW8Num5z2"/>
    <w:rsid w:val="004E05AA"/>
  </w:style>
  <w:style w:type="character" w:customStyle="1" w:styleId="WW8Num5z3">
    <w:name w:val="WW8Num5z3"/>
    <w:rsid w:val="004E05AA"/>
  </w:style>
  <w:style w:type="character" w:customStyle="1" w:styleId="WW8Num5z4">
    <w:name w:val="WW8Num5z4"/>
    <w:rsid w:val="004E05AA"/>
  </w:style>
  <w:style w:type="character" w:customStyle="1" w:styleId="WW8Num5z5">
    <w:name w:val="WW8Num5z5"/>
    <w:rsid w:val="004E05AA"/>
  </w:style>
  <w:style w:type="character" w:customStyle="1" w:styleId="WW8Num5z6">
    <w:name w:val="WW8Num5z6"/>
    <w:rsid w:val="004E05AA"/>
  </w:style>
  <w:style w:type="character" w:customStyle="1" w:styleId="WW8Num5z7">
    <w:name w:val="WW8Num5z7"/>
    <w:rsid w:val="004E05AA"/>
  </w:style>
  <w:style w:type="character" w:customStyle="1" w:styleId="WW8Num5z8">
    <w:name w:val="WW8Num5z8"/>
    <w:rsid w:val="004E05AA"/>
  </w:style>
  <w:style w:type="character" w:customStyle="1" w:styleId="WW8Num6z0">
    <w:name w:val="WW8Num6z0"/>
    <w:rsid w:val="004E05AA"/>
  </w:style>
  <w:style w:type="character" w:customStyle="1" w:styleId="WW8Num6z1">
    <w:name w:val="WW8Num6z1"/>
    <w:rsid w:val="004E05AA"/>
  </w:style>
  <w:style w:type="character" w:customStyle="1" w:styleId="WW8Num6z2">
    <w:name w:val="WW8Num6z2"/>
    <w:rsid w:val="004E05AA"/>
    <w:rPr>
      <w:b w:val="0"/>
      <w:bCs w:val="0"/>
    </w:rPr>
  </w:style>
  <w:style w:type="character" w:customStyle="1" w:styleId="WW8Num6z3">
    <w:name w:val="WW8Num6z3"/>
    <w:rsid w:val="004E05AA"/>
  </w:style>
  <w:style w:type="character" w:customStyle="1" w:styleId="WW8Num6z4">
    <w:name w:val="WW8Num6z4"/>
    <w:rsid w:val="004E05AA"/>
  </w:style>
  <w:style w:type="character" w:customStyle="1" w:styleId="WW8Num6z5">
    <w:name w:val="WW8Num6z5"/>
    <w:rsid w:val="004E05AA"/>
  </w:style>
  <w:style w:type="character" w:customStyle="1" w:styleId="WW8Num6z6">
    <w:name w:val="WW8Num6z6"/>
    <w:rsid w:val="004E05AA"/>
  </w:style>
  <w:style w:type="character" w:customStyle="1" w:styleId="WW8Num6z7">
    <w:name w:val="WW8Num6z7"/>
    <w:rsid w:val="004E05AA"/>
  </w:style>
  <w:style w:type="character" w:customStyle="1" w:styleId="WW8Num6z8">
    <w:name w:val="WW8Num6z8"/>
    <w:rsid w:val="004E05AA"/>
  </w:style>
  <w:style w:type="character" w:customStyle="1" w:styleId="WW8Num7z0">
    <w:name w:val="WW8Num7z0"/>
    <w:rsid w:val="004E05AA"/>
  </w:style>
  <w:style w:type="character" w:customStyle="1" w:styleId="WW8Num8z0">
    <w:name w:val="WW8Num8z0"/>
    <w:rsid w:val="004E05AA"/>
    <w:rPr>
      <w:rFonts w:ascii="Times New Roman" w:hAnsi="Times New Roman" w:cs="Times New Roman"/>
      <w:b w:val="0"/>
      <w:bCs w:val="0"/>
      <w:color w:val="000000"/>
      <w:sz w:val="28"/>
      <w:szCs w:val="28"/>
      <w:lang w:val="uk-UA"/>
    </w:rPr>
  </w:style>
  <w:style w:type="character" w:customStyle="1" w:styleId="WW8Num8z1">
    <w:name w:val="WW8Num8z1"/>
    <w:rsid w:val="004E05AA"/>
  </w:style>
  <w:style w:type="character" w:customStyle="1" w:styleId="WW8Num8z2">
    <w:name w:val="WW8Num8z2"/>
    <w:rsid w:val="004E05AA"/>
  </w:style>
  <w:style w:type="character" w:customStyle="1" w:styleId="WW8Num8z3">
    <w:name w:val="WW8Num8z3"/>
    <w:rsid w:val="004E05AA"/>
  </w:style>
  <w:style w:type="character" w:customStyle="1" w:styleId="WW8Num8z4">
    <w:name w:val="WW8Num8z4"/>
    <w:rsid w:val="004E05AA"/>
  </w:style>
  <w:style w:type="character" w:customStyle="1" w:styleId="WW8Num8z5">
    <w:name w:val="WW8Num8z5"/>
    <w:rsid w:val="004E05AA"/>
  </w:style>
  <w:style w:type="character" w:customStyle="1" w:styleId="WW8Num8z6">
    <w:name w:val="WW8Num8z6"/>
    <w:rsid w:val="004E05AA"/>
  </w:style>
  <w:style w:type="character" w:customStyle="1" w:styleId="WW8Num8z7">
    <w:name w:val="WW8Num8z7"/>
    <w:rsid w:val="004E05AA"/>
  </w:style>
  <w:style w:type="character" w:customStyle="1" w:styleId="WW8Num8z8">
    <w:name w:val="WW8Num8z8"/>
    <w:rsid w:val="004E05AA"/>
  </w:style>
  <w:style w:type="character" w:customStyle="1" w:styleId="WW8Num9z0">
    <w:name w:val="WW8Num9z0"/>
    <w:rsid w:val="004E05AA"/>
  </w:style>
  <w:style w:type="character" w:customStyle="1" w:styleId="WW8Num9z1">
    <w:name w:val="WW8Num9z1"/>
    <w:rsid w:val="004E05AA"/>
  </w:style>
  <w:style w:type="character" w:customStyle="1" w:styleId="WW8Num9z2">
    <w:name w:val="WW8Num9z2"/>
    <w:rsid w:val="004E05AA"/>
  </w:style>
  <w:style w:type="character" w:customStyle="1" w:styleId="WW8Num9z3">
    <w:name w:val="WW8Num9z3"/>
    <w:rsid w:val="004E05AA"/>
  </w:style>
  <w:style w:type="character" w:customStyle="1" w:styleId="WW8Num9z4">
    <w:name w:val="WW8Num9z4"/>
    <w:rsid w:val="004E05AA"/>
  </w:style>
  <w:style w:type="character" w:customStyle="1" w:styleId="WW8Num9z5">
    <w:name w:val="WW8Num9z5"/>
    <w:rsid w:val="004E05AA"/>
  </w:style>
  <w:style w:type="character" w:customStyle="1" w:styleId="WW8Num9z6">
    <w:name w:val="WW8Num9z6"/>
    <w:rsid w:val="004E05AA"/>
  </w:style>
  <w:style w:type="character" w:customStyle="1" w:styleId="WW8Num9z7">
    <w:name w:val="WW8Num9z7"/>
    <w:rsid w:val="004E05AA"/>
  </w:style>
  <w:style w:type="character" w:customStyle="1" w:styleId="WW8Num9z8">
    <w:name w:val="WW8Num9z8"/>
    <w:rsid w:val="004E05AA"/>
  </w:style>
  <w:style w:type="character" w:customStyle="1" w:styleId="WW8Num10z0">
    <w:name w:val="WW8Num10z0"/>
    <w:rsid w:val="004E05AA"/>
  </w:style>
  <w:style w:type="character" w:customStyle="1" w:styleId="WW8Num10z1">
    <w:name w:val="WW8Num10z1"/>
    <w:rsid w:val="004E05AA"/>
    <w:rPr>
      <w:b/>
      <w:bCs/>
    </w:rPr>
  </w:style>
  <w:style w:type="character" w:customStyle="1" w:styleId="WW8Num10z2">
    <w:name w:val="WW8Num10z2"/>
    <w:rsid w:val="004E05AA"/>
  </w:style>
  <w:style w:type="character" w:customStyle="1" w:styleId="WW8Num10z3">
    <w:name w:val="WW8Num10z3"/>
    <w:rsid w:val="004E05AA"/>
  </w:style>
  <w:style w:type="character" w:customStyle="1" w:styleId="WW8Num10z4">
    <w:name w:val="WW8Num10z4"/>
    <w:rsid w:val="004E05AA"/>
  </w:style>
  <w:style w:type="character" w:customStyle="1" w:styleId="WW8Num10z5">
    <w:name w:val="WW8Num10z5"/>
    <w:rsid w:val="004E05AA"/>
  </w:style>
  <w:style w:type="character" w:customStyle="1" w:styleId="WW8Num10z6">
    <w:name w:val="WW8Num10z6"/>
    <w:rsid w:val="004E05AA"/>
  </w:style>
  <w:style w:type="character" w:customStyle="1" w:styleId="WW8Num10z7">
    <w:name w:val="WW8Num10z7"/>
    <w:rsid w:val="004E05AA"/>
  </w:style>
  <w:style w:type="character" w:customStyle="1" w:styleId="WW8Num10z8">
    <w:name w:val="WW8Num10z8"/>
    <w:rsid w:val="004E05AA"/>
  </w:style>
  <w:style w:type="character" w:customStyle="1" w:styleId="WW8Num11z0">
    <w:name w:val="WW8Num11z0"/>
    <w:rsid w:val="004E05AA"/>
    <w:rPr>
      <w:rFonts w:ascii="Symbol" w:hAnsi="Symbol" w:cs="OpenSymbol"/>
    </w:rPr>
  </w:style>
  <w:style w:type="character" w:customStyle="1" w:styleId="WW8Num11z1">
    <w:name w:val="WW8Num11z1"/>
    <w:rsid w:val="004E05AA"/>
  </w:style>
  <w:style w:type="character" w:customStyle="1" w:styleId="WW8Num11z2">
    <w:name w:val="WW8Num11z2"/>
    <w:rsid w:val="004E05AA"/>
  </w:style>
  <w:style w:type="character" w:customStyle="1" w:styleId="WW8Num11z3">
    <w:name w:val="WW8Num11z3"/>
    <w:rsid w:val="004E05AA"/>
  </w:style>
  <w:style w:type="character" w:customStyle="1" w:styleId="WW8Num11z4">
    <w:name w:val="WW8Num11z4"/>
    <w:rsid w:val="004E05AA"/>
  </w:style>
  <w:style w:type="character" w:customStyle="1" w:styleId="WW8Num11z5">
    <w:name w:val="WW8Num11z5"/>
    <w:rsid w:val="004E05AA"/>
  </w:style>
  <w:style w:type="character" w:customStyle="1" w:styleId="WW8Num11z6">
    <w:name w:val="WW8Num11z6"/>
    <w:rsid w:val="004E05AA"/>
  </w:style>
  <w:style w:type="character" w:customStyle="1" w:styleId="WW8Num11z7">
    <w:name w:val="WW8Num11z7"/>
    <w:rsid w:val="004E05AA"/>
  </w:style>
  <w:style w:type="character" w:customStyle="1" w:styleId="WW8Num11z8">
    <w:name w:val="WW8Num11z8"/>
    <w:rsid w:val="004E05AA"/>
  </w:style>
  <w:style w:type="character" w:customStyle="1" w:styleId="WW8Num12z0">
    <w:name w:val="WW8Num12z0"/>
    <w:rsid w:val="004E05AA"/>
  </w:style>
  <w:style w:type="character" w:customStyle="1" w:styleId="WW8Num12z1">
    <w:name w:val="WW8Num12z1"/>
    <w:rsid w:val="004E05AA"/>
  </w:style>
  <w:style w:type="character" w:customStyle="1" w:styleId="WW8Num12z2">
    <w:name w:val="WW8Num12z2"/>
    <w:rsid w:val="004E05AA"/>
  </w:style>
  <w:style w:type="character" w:customStyle="1" w:styleId="WW8Num12z3">
    <w:name w:val="WW8Num12z3"/>
    <w:rsid w:val="004E05AA"/>
  </w:style>
  <w:style w:type="character" w:customStyle="1" w:styleId="WW8Num12z4">
    <w:name w:val="WW8Num12z4"/>
    <w:rsid w:val="004E05AA"/>
  </w:style>
  <w:style w:type="character" w:customStyle="1" w:styleId="WW8Num12z5">
    <w:name w:val="WW8Num12z5"/>
    <w:rsid w:val="004E05AA"/>
  </w:style>
  <w:style w:type="character" w:customStyle="1" w:styleId="WW8Num12z6">
    <w:name w:val="WW8Num12z6"/>
    <w:rsid w:val="004E05AA"/>
  </w:style>
  <w:style w:type="character" w:customStyle="1" w:styleId="WW8Num12z7">
    <w:name w:val="WW8Num12z7"/>
    <w:rsid w:val="004E05AA"/>
  </w:style>
  <w:style w:type="character" w:customStyle="1" w:styleId="WW8Num12z8">
    <w:name w:val="WW8Num12z8"/>
    <w:rsid w:val="004E05AA"/>
  </w:style>
  <w:style w:type="character" w:customStyle="1" w:styleId="WW8Num7z1">
    <w:name w:val="WW8Num7z1"/>
    <w:rsid w:val="004E05AA"/>
  </w:style>
  <w:style w:type="character" w:customStyle="1" w:styleId="WW8Num7z2">
    <w:name w:val="WW8Num7z2"/>
    <w:rsid w:val="004E05AA"/>
  </w:style>
  <w:style w:type="character" w:customStyle="1" w:styleId="WW8Num7z3">
    <w:name w:val="WW8Num7z3"/>
    <w:rsid w:val="004E05AA"/>
  </w:style>
  <w:style w:type="character" w:customStyle="1" w:styleId="WW8Num7z4">
    <w:name w:val="WW8Num7z4"/>
    <w:rsid w:val="004E05AA"/>
  </w:style>
  <w:style w:type="character" w:customStyle="1" w:styleId="WW8Num7z5">
    <w:name w:val="WW8Num7z5"/>
    <w:rsid w:val="004E05AA"/>
  </w:style>
  <w:style w:type="character" w:customStyle="1" w:styleId="WW8Num7z6">
    <w:name w:val="WW8Num7z6"/>
    <w:rsid w:val="004E05AA"/>
  </w:style>
  <w:style w:type="character" w:customStyle="1" w:styleId="WW8Num7z7">
    <w:name w:val="WW8Num7z7"/>
    <w:rsid w:val="004E05AA"/>
  </w:style>
  <w:style w:type="character" w:customStyle="1" w:styleId="WW8Num7z8">
    <w:name w:val="WW8Num7z8"/>
    <w:rsid w:val="004E05AA"/>
  </w:style>
  <w:style w:type="character" w:customStyle="1" w:styleId="a3">
    <w:name w:val="Символ нумерации"/>
    <w:rsid w:val="004E05AA"/>
    <w:rPr>
      <w:b/>
      <w:bCs/>
    </w:rPr>
  </w:style>
  <w:style w:type="character" w:styleId="a4">
    <w:name w:val="Emphasis"/>
    <w:qFormat/>
    <w:rsid w:val="004E05AA"/>
    <w:rPr>
      <w:i/>
      <w:iCs/>
    </w:rPr>
  </w:style>
  <w:style w:type="character" w:customStyle="1" w:styleId="1">
    <w:name w:val="Основной шрифт абзаца1"/>
    <w:rsid w:val="004E05AA"/>
  </w:style>
  <w:style w:type="character" w:customStyle="1" w:styleId="rvts46">
    <w:name w:val="rvts46"/>
    <w:basedOn w:val="1"/>
    <w:rsid w:val="004E05AA"/>
  </w:style>
  <w:style w:type="character" w:customStyle="1" w:styleId="apple-converted-space">
    <w:name w:val="apple-converted-space"/>
    <w:basedOn w:val="1"/>
    <w:rsid w:val="004E05AA"/>
  </w:style>
  <w:style w:type="character" w:styleId="a5">
    <w:name w:val="Hyperlink"/>
    <w:basedOn w:val="1"/>
    <w:rsid w:val="004E05AA"/>
    <w:rPr>
      <w:color w:val="0000FF"/>
      <w:u w:val="single"/>
    </w:rPr>
  </w:style>
  <w:style w:type="character" w:customStyle="1" w:styleId="a6">
    <w:name w:val="Маркеры списка"/>
    <w:rsid w:val="004E05AA"/>
    <w:rPr>
      <w:rFonts w:ascii="OpenSymbol" w:eastAsia="OpenSymbol" w:hAnsi="OpenSymbol" w:cs="OpenSymbol"/>
    </w:rPr>
  </w:style>
  <w:style w:type="character" w:styleId="a7">
    <w:name w:val="Strong"/>
    <w:qFormat/>
    <w:rsid w:val="004E05AA"/>
    <w:rPr>
      <w:b/>
      <w:bCs/>
    </w:rPr>
  </w:style>
  <w:style w:type="character" w:customStyle="1" w:styleId="st1">
    <w:name w:val="st1"/>
    <w:basedOn w:val="1"/>
    <w:rsid w:val="004E05AA"/>
  </w:style>
  <w:style w:type="paragraph" w:customStyle="1" w:styleId="a8">
    <w:name w:val="Заголовок"/>
    <w:basedOn w:val="a"/>
    <w:next w:val="a9"/>
    <w:rsid w:val="004E05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9">
    <w:name w:val="Body Text"/>
    <w:basedOn w:val="a"/>
    <w:rsid w:val="004E05AA"/>
    <w:pPr>
      <w:spacing w:after="120"/>
    </w:pPr>
  </w:style>
  <w:style w:type="paragraph" w:styleId="aa">
    <w:name w:val="List"/>
    <w:basedOn w:val="a9"/>
    <w:rsid w:val="004E05AA"/>
  </w:style>
  <w:style w:type="paragraph" w:customStyle="1" w:styleId="10">
    <w:name w:val="Название1"/>
    <w:basedOn w:val="a"/>
    <w:rsid w:val="004E05A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E05AA"/>
    <w:pPr>
      <w:suppressLineNumbers/>
    </w:pPr>
  </w:style>
  <w:style w:type="paragraph" w:customStyle="1" w:styleId="ab">
    <w:name w:val="Содержимое таблицы"/>
    <w:basedOn w:val="a"/>
    <w:rsid w:val="004E05AA"/>
    <w:pPr>
      <w:suppressLineNumbers/>
    </w:pPr>
  </w:style>
  <w:style w:type="paragraph" w:customStyle="1" w:styleId="ac">
    <w:name w:val="Заголовок таблицы"/>
    <w:basedOn w:val="ab"/>
    <w:rsid w:val="004E05AA"/>
    <w:pPr>
      <w:jc w:val="center"/>
    </w:pPr>
    <w:rPr>
      <w:b/>
      <w:bCs/>
    </w:rPr>
  </w:style>
  <w:style w:type="paragraph" w:customStyle="1" w:styleId="rvps2">
    <w:name w:val="rvps2"/>
    <w:basedOn w:val="a"/>
    <w:rsid w:val="004E05AA"/>
    <w:pPr>
      <w:spacing w:before="280" w:after="28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Жарікова</dc:creator>
  <cp:lastModifiedBy>www.PHILka.RU</cp:lastModifiedBy>
  <cp:revision>15</cp:revision>
  <cp:lastPrinted>2019-04-15T07:03:00Z</cp:lastPrinted>
  <dcterms:created xsi:type="dcterms:W3CDTF">2019-04-15T05:50:00Z</dcterms:created>
  <dcterms:modified xsi:type="dcterms:W3CDTF">2020-05-08T10:04:00Z</dcterms:modified>
</cp:coreProperties>
</file>